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2D" w:rsidRDefault="00C71384">
      <w:pPr>
        <w:spacing w:before="23"/>
        <w:ind w:left="3375" w:right="349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n-BZ"/>
        </w:rPr>
        <w:drawing>
          <wp:anchor distT="0" distB="0" distL="114300" distR="114300" simplePos="0" relativeHeight="251664896" behindDoc="0" locked="0" layoutInCell="1" allowOverlap="1" wp14:anchorId="0F088CB6" wp14:editId="560AC82E">
            <wp:simplePos x="0" y="0"/>
            <wp:positionH relativeFrom="column">
              <wp:posOffset>1892300</wp:posOffset>
            </wp:positionH>
            <wp:positionV relativeFrom="paragraph">
              <wp:posOffset>-107950</wp:posOffset>
            </wp:positionV>
            <wp:extent cx="3086100" cy="7988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92D" w:rsidRDefault="0017792D">
      <w:pPr>
        <w:spacing w:before="23"/>
        <w:ind w:left="3375" w:right="3494"/>
        <w:jc w:val="center"/>
        <w:rPr>
          <w:b/>
          <w:sz w:val="28"/>
          <w:szCs w:val="28"/>
        </w:rPr>
      </w:pPr>
    </w:p>
    <w:p w:rsidR="0017792D" w:rsidRDefault="0017792D">
      <w:pPr>
        <w:spacing w:before="23"/>
        <w:ind w:left="3375" w:right="3494"/>
        <w:jc w:val="center"/>
        <w:rPr>
          <w:b/>
          <w:sz w:val="28"/>
          <w:szCs w:val="28"/>
        </w:rPr>
      </w:pPr>
    </w:p>
    <w:p w:rsidR="0017792D" w:rsidRDefault="0017792D">
      <w:pPr>
        <w:spacing w:before="23"/>
        <w:ind w:left="3375" w:right="34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STATEMENT OF HEALTH OF PROVIDERS/ASSISTANT/STAFF MEMBERS</w:t>
      </w:r>
    </w:p>
    <w:p w:rsidR="00D80E9D" w:rsidRDefault="00D80E9D">
      <w:pPr>
        <w:spacing w:line="200" w:lineRule="exact"/>
      </w:pPr>
    </w:p>
    <w:p w:rsidR="0017792D" w:rsidRDefault="0017792D">
      <w:pPr>
        <w:spacing w:line="200" w:lineRule="exact"/>
      </w:pPr>
    </w:p>
    <w:p w:rsidR="00D80E9D" w:rsidRDefault="00D80E9D">
      <w:pPr>
        <w:spacing w:before="8" w:line="220" w:lineRule="exact"/>
        <w:rPr>
          <w:sz w:val="22"/>
          <w:szCs w:val="22"/>
        </w:rPr>
      </w:pPr>
    </w:p>
    <w:p w:rsidR="00D80E9D" w:rsidRDefault="0017792D">
      <w:pPr>
        <w:ind w:left="100"/>
        <w:rPr>
          <w:sz w:val="24"/>
          <w:szCs w:val="24"/>
        </w:rPr>
      </w:pPr>
      <w:r>
        <w:rPr>
          <w:noProof/>
          <w:lang w:val="en-BZ" w:eastAsia="en-B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15240</wp:posOffset>
                </wp:positionV>
                <wp:extent cx="147320" cy="147320"/>
                <wp:effectExtent l="10795" t="5715" r="13335" b="889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37" y="24"/>
                          <a:chExt cx="232" cy="23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937" y="24"/>
                            <a:ext cx="232" cy="232"/>
                          </a:xfrm>
                          <a:custGeom>
                            <a:avLst/>
                            <a:gdLst>
                              <a:gd name="T0" fmla="+- 0 8168 7937"/>
                              <a:gd name="T1" fmla="*/ T0 w 232"/>
                              <a:gd name="T2" fmla="+- 0 24 24"/>
                              <a:gd name="T3" fmla="*/ 24 h 232"/>
                              <a:gd name="T4" fmla="+- 0 7937 7937"/>
                              <a:gd name="T5" fmla="*/ T4 w 232"/>
                              <a:gd name="T6" fmla="+- 0 24 24"/>
                              <a:gd name="T7" fmla="*/ 24 h 232"/>
                              <a:gd name="T8" fmla="+- 0 7937 7937"/>
                              <a:gd name="T9" fmla="*/ T8 w 232"/>
                              <a:gd name="T10" fmla="+- 0 255 24"/>
                              <a:gd name="T11" fmla="*/ 255 h 232"/>
                              <a:gd name="T12" fmla="+- 0 8168 7937"/>
                              <a:gd name="T13" fmla="*/ T12 w 232"/>
                              <a:gd name="T14" fmla="+- 0 255 24"/>
                              <a:gd name="T15" fmla="*/ 255 h 232"/>
                              <a:gd name="T16" fmla="+- 0 8168 7937"/>
                              <a:gd name="T17" fmla="*/ T16 w 232"/>
                              <a:gd name="T18" fmla="+- 0 24 24"/>
                              <a:gd name="T19" fmla="*/ 2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96.85pt;margin-top:1.2pt;width:11.6pt;height:11.6pt;z-index:-251661824;mso-position-horizontal-relative:page" coordorigin="7937,2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">
                <v:shape id="Freeform 21" o:spid="_x0000_s1027" style="position:absolute;left:7937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VGOcMA&#10;AADbAAAADwAAAGRycy9kb3ducmV2LnhtbESPT4vCMBTE74LfITxhb5paWHepRhFhFz2Jfw4en82z&#10;LTYvNYla/fRGWNjjMDO/YSaz1tTiRs5XlhUMBwkI4tzqigsF+91P/xuED8gaa8uk4EEeZtNuZ4KZ&#10;tnfe0G0bChEh7DNUUIbQZFL6vCSDfmAb4uidrDMYonSF1A7vEW5qmSbJSBqsOC6U2NCipPy8vRoF&#10;88OXdA8ye/+87M7pcfW5/k1WSn302vkYRKA2/If/2kutIB3C+0v8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VGOcMAAADbAAAADwAAAAAAAAAAAAAAAACYAgAAZHJzL2Rv&#10;d25yZXYueG1sUEsFBgAAAAAEAAQA9QAAAIgDAAAAAA==&#10;" path="m231,l,,,231r231,l231,xe" filled="f" strokeweight=".72pt">
                  <v:path arrowok="t" o:connecttype="custom" o:connectlocs="231,24;0,24;0,255;231,255;231,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BZ" w:eastAsia="en-B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5718175</wp:posOffset>
                </wp:positionH>
                <wp:positionV relativeFrom="paragraph">
                  <wp:posOffset>15240</wp:posOffset>
                </wp:positionV>
                <wp:extent cx="147320" cy="147320"/>
                <wp:effectExtent l="12700" t="5715" r="11430" b="889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005" y="24"/>
                          <a:chExt cx="232" cy="23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005" y="24"/>
                            <a:ext cx="232" cy="232"/>
                          </a:xfrm>
                          <a:custGeom>
                            <a:avLst/>
                            <a:gdLst>
                              <a:gd name="T0" fmla="+- 0 9236 9005"/>
                              <a:gd name="T1" fmla="*/ T0 w 232"/>
                              <a:gd name="T2" fmla="+- 0 24 24"/>
                              <a:gd name="T3" fmla="*/ 24 h 232"/>
                              <a:gd name="T4" fmla="+- 0 9005 9005"/>
                              <a:gd name="T5" fmla="*/ T4 w 232"/>
                              <a:gd name="T6" fmla="+- 0 24 24"/>
                              <a:gd name="T7" fmla="*/ 24 h 232"/>
                              <a:gd name="T8" fmla="+- 0 9005 9005"/>
                              <a:gd name="T9" fmla="*/ T8 w 232"/>
                              <a:gd name="T10" fmla="+- 0 255 24"/>
                              <a:gd name="T11" fmla="*/ 255 h 232"/>
                              <a:gd name="T12" fmla="+- 0 9236 9005"/>
                              <a:gd name="T13" fmla="*/ T12 w 232"/>
                              <a:gd name="T14" fmla="+- 0 255 24"/>
                              <a:gd name="T15" fmla="*/ 255 h 232"/>
                              <a:gd name="T16" fmla="+- 0 9236 9005"/>
                              <a:gd name="T17" fmla="*/ T16 w 232"/>
                              <a:gd name="T18" fmla="+- 0 24 24"/>
                              <a:gd name="T19" fmla="*/ 2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50.25pt;margin-top:1.2pt;width:11.6pt;height:11.6pt;z-index:-251660800;mso-position-horizontal-relative:page" coordorigin="9005,2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">
                <v:shape id="Freeform 19" o:spid="_x0000_s1027" style="position:absolute;left:9005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+AgsEA&#10;AADbAAAADwAAAGRycy9kb3ducmV2LnhtbERPS4vCMBC+C/6HMII3TRV2datRRNhFT+LjsMexGdti&#10;M6lJVuv+eiMI3ubje8503phKXMn50rKCQT8BQZxZXXKu4LD/7o1B+ICssbJMCu7kYT5rt6aYanvj&#10;LV13IRcxhH2KCooQ6lRKnxVk0PdtTRy5k3UGQ4Qul9rhLYabSg6T5FMaLDk2FFjTsqDsvPszCha/&#10;I+nuZA7+/7I/D4/rj81Pslaq22kWExCBmvAWv9wrHed/wf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/gILBAAAA2wAAAA8AAAAAAAAAAAAAAAAAmAIAAGRycy9kb3du&#10;cmV2LnhtbFBLBQYAAAAABAAEAPUAAACGAwAAAAA=&#10;" path="m231,l,,,231r231,l231,xe" filled="f" strokeweight=".72pt">
                  <v:path arrowok="t" o:connecttype="custom" o:connectlocs="231,24;0,24;0,255;231,255;231,24" o:connectangles="0,0,0,0,0"/>
                </v:shape>
                <w10:wrap anchorx="page"/>
              </v:group>
            </w:pict>
          </mc:Fallback>
        </mc:AlternateContent>
      </w:r>
      <w:r w:rsidR="00FF0C0E">
        <w:rPr>
          <w:sz w:val="24"/>
          <w:szCs w:val="24"/>
        </w:rPr>
        <w:t>N</w:t>
      </w:r>
      <w:r w:rsidR="00FF0C0E">
        <w:rPr>
          <w:spacing w:val="1"/>
          <w:sz w:val="24"/>
          <w:szCs w:val="24"/>
        </w:rPr>
        <w:t>a</w:t>
      </w:r>
      <w:r w:rsidR="00FF0C0E">
        <w:rPr>
          <w:spacing w:val="-2"/>
          <w:sz w:val="24"/>
          <w:szCs w:val="24"/>
        </w:rPr>
        <w:t>m</w:t>
      </w:r>
      <w:r w:rsidR="00FF0C0E">
        <w:rPr>
          <w:sz w:val="24"/>
          <w:szCs w:val="24"/>
        </w:rPr>
        <w:t xml:space="preserve">e:    </w:t>
      </w:r>
      <w:r w:rsidR="00FF0C0E">
        <w:rPr>
          <w:sz w:val="24"/>
          <w:szCs w:val="24"/>
          <w:u w:val="single" w:color="000000"/>
        </w:rPr>
        <w:t xml:space="preserve">                                                                                    </w:t>
      </w:r>
      <w:r w:rsidR="00FF0C0E">
        <w:rPr>
          <w:sz w:val="24"/>
          <w:szCs w:val="24"/>
        </w:rPr>
        <w:t xml:space="preserve">          </w:t>
      </w:r>
      <w:r w:rsidR="00FF0C0E">
        <w:rPr>
          <w:spacing w:val="8"/>
          <w:sz w:val="24"/>
          <w:szCs w:val="24"/>
        </w:rPr>
        <w:t xml:space="preserve"> </w:t>
      </w:r>
      <w:r w:rsidR="00FF0C0E">
        <w:rPr>
          <w:sz w:val="24"/>
          <w:szCs w:val="24"/>
        </w:rPr>
        <w:t xml:space="preserve">Sex:        </w:t>
      </w:r>
      <w:r w:rsidR="00FF0C0E">
        <w:rPr>
          <w:spacing w:val="36"/>
          <w:sz w:val="24"/>
          <w:szCs w:val="24"/>
        </w:rPr>
        <w:t xml:space="preserve"> </w:t>
      </w:r>
      <w:r w:rsidR="00FF0C0E">
        <w:rPr>
          <w:sz w:val="24"/>
          <w:szCs w:val="24"/>
        </w:rPr>
        <w:t xml:space="preserve">Male        </w:t>
      </w:r>
      <w:r w:rsidR="00FF0C0E">
        <w:rPr>
          <w:spacing w:val="35"/>
          <w:sz w:val="24"/>
          <w:szCs w:val="24"/>
        </w:rPr>
        <w:t xml:space="preserve"> </w:t>
      </w:r>
      <w:r w:rsidR="00FF0C0E">
        <w:rPr>
          <w:sz w:val="24"/>
          <w:szCs w:val="24"/>
        </w:rPr>
        <w:t>F</w:t>
      </w:r>
      <w:r w:rsidR="00FF0C0E">
        <w:rPr>
          <w:spacing w:val="1"/>
          <w:sz w:val="24"/>
          <w:szCs w:val="24"/>
        </w:rPr>
        <w:t>e</w:t>
      </w:r>
      <w:r w:rsidR="00FF0C0E">
        <w:rPr>
          <w:spacing w:val="-2"/>
          <w:sz w:val="24"/>
          <w:szCs w:val="24"/>
        </w:rPr>
        <w:t>m</w:t>
      </w:r>
      <w:r w:rsidR="00FF0C0E">
        <w:rPr>
          <w:sz w:val="24"/>
          <w:szCs w:val="24"/>
        </w:rPr>
        <w:t>ale</w:t>
      </w:r>
    </w:p>
    <w:p w:rsidR="00D80E9D" w:rsidRDefault="00D80E9D">
      <w:pPr>
        <w:spacing w:before="6" w:line="280" w:lineRule="exact"/>
        <w:rPr>
          <w:sz w:val="28"/>
          <w:szCs w:val="28"/>
        </w:rPr>
      </w:pPr>
    </w:p>
    <w:p w:rsidR="00D80E9D" w:rsidRDefault="00FF0C0E">
      <w:pPr>
        <w:tabs>
          <w:tab w:val="left" w:pos="11000"/>
        </w:tabs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Date of Birth:    </w:t>
      </w:r>
      <w:r>
        <w:rPr>
          <w:spacing w:val="-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</w:t>
      </w:r>
      <w:r>
        <w:rPr>
          <w:position w:val="-1"/>
          <w:sz w:val="24"/>
          <w:szCs w:val="24"/>
        </w:rPr>
        <w:t xml:space="preserve">          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Telephone No:   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D80E9D" w:rsidRDefault="00D80E9D">
      <w:pPr>
        <w:spacing w:before="2" w:line="260" w:lineRule="exact"/>
        <w:rPr>
          <w:sz w:val="26"/>
          <w:szCs w:val="26"/>
        </w:rPr>
      </w:pPr>
    </w:p>
    <w:p w:rsidR="00D80E9D" w:rsidRDefault="00FF0C0E">
      <w:pPr>
        <w:tabs>
          <w:tab w:val="left" w:pos="1180"/>
          <w:tab w:val="left" w:pos="11000"/>
        </w:tabs>
        <w:spacing w:before="29" w:line="489" w:lineRule="auto"/>
        <w:ind w:left="1288" w:right="71" w:hanging="1188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I </w:t>
      </w:r>
      <w:r>
        <w:rPr>
          <w:sz w:val="24"/>
          <w:szCs w:val="24"/>
        </w:rPr>
        <w:t>have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ined the above-na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 person and certify that he/she is:</w:t>
      </w:r>
    </w:p>
    <w:p w:rsidR="00D80E9D" w:rsidRDefault="006C4F82" w:rsidP="00C71384">
      <w:pPr>
        <w:tabs>
          <w:tab w:val="left" w:pos="1180"/>
          <w:tab w:val="left" w:pos="11000"/>
        </w:tabs>
        <w:spacing w:before="29" w:line="489" w:lineRule="auto"/>
        <w:ind w:left="1288" w:right="71" w:hanging="1188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="00577C88">
        <w:rPr>
          <w:sz w:val="24"/>
          <w:szCs w:val="24"/>
        </w:rPr>
        <w:tab/>
      </w:r>
      <w:r w:rsidR="00FF0C0E">
        <w:rPr>
          <w:sz w:val="24"/>
          <w:szCs w:val="24"/>
        </w:rPr>
        <w:t xml:space="preserve">- </w:t>
      </w:r>
      <w:r w:rsidR="00FF0C0E">
        <w:rPr>
          <w:spacing w:val="36"/>
          <w:sz w:val="24"/>
          <w:szCs w:val="24"/>
        </w:rPr>
        <w:t xml:space="preserve"> </w:t>
      </w:r>
      <w:r w:rsidR="00FF0C0E">
        <w:rPr>
          <w:sz w:val="24"/>
          <w:szCs w:val="24"/>
        </w:rPr>
        <w:t>Free from</w:t>
      </w:r>
      <w:r w:rsidR="00FF0C0E">
        <w:rPr>
          <w:spacing w:val="-2"/>
          <w:sz w:val="24"/>
          <w:szCs w:val="24"/>
        </w:rPr>
        <w:t xml:space="preserve"> </w:t>
      </w:r>
      <w:r w:rsidR="00FF0C0E">
        <w:rPr>
          <w:sz w:val="24"/>
          <w:szCs w:val="24"/>
        </w:rPr>
        <w:t>d</w:t>
      </w:r>
      <w:r w:rsidR="00FF0C0E">
        <w:rPr>
          <w:spacing w:val="2"/>
          <w:sz w:val="24"/>
          <w:szCs w:val="24"/>
        </w:rPr>
        <w:t>i</w:t>
      </w:r>
      <w:r w:rsidR="00FF0C0E">
        <w:rPr>
          <w:sz w:val="24"/>
          <w:szCs w:val="24"/>
        </w:rPr>
        <w:t>sease in communicable for</w:t>
      </w:r>
      <w:r w:rsidR="00FF0C0E">
        <w:rPr>
          <w:spacing w:val="-2"/>
          <w:sz w:val="24"/>
          <w:szCs w:val="24"/>
        </w:rPr>
        <w:t>m</w:t>
      </w:r>
      <w:r w:rsidR="00FF0C0E">
        <w:rPr>
          <w:sz w:val="24"/>
          <w:szCs w:val="24"/>
        </w:rPr>
        <w:t>.</w:t>
      </w:r>
      <w:r w:rsidR="00C71384">
        <w:rPr>
          <w:sz w:val="24"/>
          <w:szCs w:val="24"/>
        </w:rPr>
        <w:t xml:space="preserve"> </w:t>
      </w:r>
    </w:p>
    <w:p w:rsidR="00D80E9D" w:rsidRDefault="00FF0C0E" w:rsidP="006C4F82">
      <w:pPr>
        <w:ind w:left="1524" w:right="636" w:hanging="2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Appears to be in </w:t>
      </w:r>
      <w:r>
        <w:rPr>
          <w:sz w:val="24"/>
          <w:szCs w:val="24"/>
        </w:rPr>
        <w:t>satisfactory physical and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 w:rsidR="006C4F82">
        <w:rPr>
          <w:sz w:val="24"/>
          <w:szCs w:val="24"/>
        </w:rPr>
        <w:t>ental health condition to care for residents at</w:t>
      </w:r>
    </w:p>
    <w:p w:rsidR="006C4F82" w:rsidRDefault="006C4F82" w:rsidP="006C4F82">
      <w:pPr>
        <w:ind w:left="1524" w:right="636" w:hanging="2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577C88">
        <w:rPr>
          <w:sz w:val="24"/>
          <w:szCs w:val="24"/>
        </w:rPr>
        <w:t>____</w:t>
      </w:r>
      <w:r>
        <w:rPr>
          <w:sz w:val="24"/>
          <w:szCs w:val="24"/>
        </w:rPr>
        <w:t xml:space="preserve"> (name of residential care facility for children)</w:t>
      </w:r>
    </w:p>
    <w:p w:rsidR="00D80E9D" w:rsidRDefault="00D80E9D" w:rsidP="006C4F82">
      <w:pPr>
        <w:spacing w:before="16" w:line="260" w:lineRule="exact"/>
        <w:jc w:val="both"/>
        <w:rPr>
          <w:sz w:val="26"/>
          <w:szCs w:val="26"/>
        </w:rPr>
      </w:pPr>
    </w:p>
    <w:p w:rsidR="00D80E9D" w:rsidRDefault="00FF0C0E">
      <w:pPr>
        <w:spacing w:line="480" w:lineRule="auto"/>
        <w:ind w:left="1288" w:right="1299"/>
        <w:rPr>
          <w:sz w:val="24"/>
          <w:szCs w:val="24"/>
        </w:rPr>
      </w:pPr>
      <w:r>
        <w:rPr>
          <w:sz w:val="24"/>
          <w:szCs w:val="24"/>
        </w:rPr>
        <w:t>In addition to a general physical health exa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ination, the following tests have been done: </w:t>
      </w:r>
    </w:p>
    <w:p w:rsidR="00C71384" w:rsidRDefault="00C71384" w:rsidP="00C71384">
      <w:pPr>
        <w:spacing w:line="480" w:lineRule="auto"/>
        <w:ind w:left="1288" w:right="1299"/>
        <w:rPr>
          <w:sz w:val="24"/>
          <w:szCs w:val="24"/>
        </w:rPr>
      </w:pPr>
      <w:r>
        <w:rPr>
          <w:sz w:val="24"/>
          <w:szCs w:val="24"/>
        </w:rPr>
        <w:t>Blood Pressure______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Blood Test_______</w:t>
      </w:r>
    </w:p>
    <w:p w:rsidR="00C71384" w:rsidRDefault="00C71384" w:rsidP="00C71384">
      <w:pPr>
        <w:spacing w:line="480" w:lineRule="auto"/>
        <w:ind w:left="1288" w:right="1299"/>
        <w:rPr>
          <w:sz w:val="24"/>
          <w:szCs w:val="24"/>
        </w:rPr>
      </w:pPr>
      <w:r>
        <w:rPr>
          <w:sz w:val="24"/>
          <w:szCs w:val="24"/>
        </w:rPr>
        <w:t>Urine Test________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Stool Test ________</w:t>
      </w:r>
    </w:p>
    <w:p w:rsidR="00C71384" w:rsidRDefault="00C71384" w:rsidP="00C71384">
      <w:pPr>
        <w:spacing w:line="480" w:lineRule="auto"/>
        <w:ind w:left="1288" w:right="1299"/>
        <w:rPr>
          <w:sz w:val="24"/>
          <w:szCs w:val="24"/>
        </w:rPr>
      </w:pPr>
      <w:r>
        <w:rPr>
          <w:sz w:val="24"/>
          <w:szCs w:val="24"/>
        </w:rPr>
        <w:t>Chest X-Ray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Hepatitis__________</w:t>
      </w:r>
    </w:p>
    <w:p w:rsidR="00C71384" w:rsidRDefault="00004210">
      <w:pPr>
        <w:spacing w:line="480" w:lineRule="auto"/>
        <w:ind w:left="1288" w:right="1299"/>
        <w:rPr>
          <w:sz w:val="24"/>
          <w:szCs w:val="24"/>
        </w:rPr>
      </w:pPr>
      <w:r>
        <w:rPr>
          <w:sz w:val="24"/>
          <w:szCs w:val="24"/>
        </w:rPr>
        <w:t>Remarks ___________________________________________________________</w:t>
      </w:r>
    </w:p>
    <w:p w:rsidR="00004210" w:rsidRDefault="00004210">
      <w:pPr>
        <w:spacing w:line="480" w:lineRule="auto"/>
        <w:ind w:left="1288" w:right="129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04210" w:rsidRDefault="00004210">
      <w:pPr>
        <w:spacing w:line="480" w:lineRule="auto"/>
        <w:ind w:left="1288" w:right="129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04210" w:rsidRDefault="00004210">
      <w:pPr>
        <w:spacing w:line="480" w:lineRule="auto"/>
        <w:ind w:left="1288" w:right="129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C4F82" w:rsidRDefault="006C4F82" w:rsidP="00C71384">
      <w:pPr>
        <w:spacing w:line="480" w:lineRule="auto"/>
        <w:ind w:right="1299"/>
        <w:rPr>
          <w:sz w:val="24"/>
          <w:szCs w:val="24"/>
        </w:rPr>
      </w:pPr>
    </w:p>
    <w:p w:rsidR="006C4F82" w:rsidRDefault="00004210">
      <w:pPr>
        <w:spacing w:line="480" w:lineRule="auto"/>
        <w:ind w:left="1288" w:right="1299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577C88" w:rsidRDefault="00004210" w:rsidP="00FF0C0E">
      <w:pPr>
        <w:spacing w:line="480" w:lineRule="auto"/>
        <w:ind w:left="1288" w:right="1299"/>
      </w:pPr>
      <w:r>
        <w:rPr>
          <w:sz w:val="24"/>
          <w:szCs w:val="24"/>
        </w:rPr>
        <w:t xml:space="preserve">(Signature of Physician/ Nurse Practitioner)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(Date of Examination) </w:t>
      </w:r>
      <w:bookmarkStart w:id="0" w:name="_GoBack"/>
      <w:bookmarkEnd w:id="0"/>
    </w:p>
    <w:p w:rsidR="00577C88" w:rsidRDefault="00577C88">
      <w:pPr>
        <w:spacing w:line="200" w:lineRule="exact"/>
      </w:pPr>
    </w:p>
    <w:p w:rsidR="00577C88" w:rsidRDefault="00577C88">
      <w:pPr>
        <w:spacing w:line="200" w:lineRule="exact"/>
      </w:pPr>
    </w:p>
    <w:p w:rsidR="00577C88" w:rsidRDefault="00577C88">
      <w:pPr>
        <w:spacing w:line="200" w:lineRule="exact"/>
      </w:pPr>
    </w:p>
    <w:p w:rsidR="00577C88" w:rsidRDefault="00577C88">
      <w:pPr>
        <w:spacing w:line="200" w:lineRule="exact"/>
      </w:pPr>
    </w:p>
    <w:p w:rsidR="00577C88" w:rsidRDefault="00577C88">
      <w:pPr>
        <w:spacing w:line="200" w:lineRule="exact"/>
      </w:pPr>
    </w:p>
    <w:p w:rsidR="00577C88" w:rsidRDefault="00577C88">
      <w:pPr>
        <w:spacing w:line="200" w:lineRule="exact"/>
      </w:pPr>
    </w:p>
    <w:p w:rsidR="00577C88" w:rsidRDefault="00577C88">
      <w:pPr>
        <w:spacing w:line="200" w:lineRule="exact"/>
      </w:pPr>
    </w:p>
    <w:p w:rsidR="00577C88" w:rsidRDefault="00577C88">
      <w:pPr>
        <w:spacing w:line="200" w:lineRule="exact"/>
      </w:pPr>
    </w:p>
    <w:p w:rsidR="00577C88" w:rsidRDefault="00577C88">
      <w:pPr>
        <w:spacing w:line="200" w:lineRule="exact"/>
      </w:pPr>
    </w:p>
    <w:p w:rsidR="00577C88" w:rsidRDefault="00577C88">
      <w:pPr>
        <w:spacing w:line="200" w:lineRule="exact"/>
      </w:pPr>
    </w:p>
    <w:p w:rsidR="00D80E9D" w:rsidRDefault="00D80E9D">
      <w:pPr>
        <w:spacing w:line="200" w:lineRule="exact"/>
      </w:pPr>
    </w:p>
    <w:sectPr w:rsidR="00D80E9D">
      <w:type w:val="continuous"/>
      <w:pgSz w:w="12240" w:h="15840"/>
      <w:pgMar w:top="62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585"/>
    <w:multiLevelType w:val="multilevel"/>
    <w:tmpl w:val="3602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9D"/>
    <w:rsid w:val="00004210"/>
    <w:rsid w:val="0017792D"/>
    <w:rsid w:val="00577C88"/>
    <w:rsid w:val="006C4F82"/>
    <w:rsid w:val="009122F1"/>
    <w:rsid w:val="00C71384"/>
    <w:rsid w:val="00D80E9D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8331-3E7F-45F8-AAA3-78437E59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INSPECTOR-PPU</dc:creator>
  <cp:lastModifiedBy>INSPECTOR-PPU</cp:lastModifiedBy>
  <cp:revision>6</cp:revision>
  <dcterms:created xsi:type="dcterms:W3CDTF">2013-12-06T20:50:00Z</dcterms:created>
  <dcterms:modified xsi:type="dcterms:W3CDTF">2013-12-06T21:18:00Z</dcterms:modified>
</cp:coreProperties>
</file>